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5EBB969B" w:rsidR="001166B5" w:rsidRPr="00052A33" w:rsidRDefault="00052A33" w:rsidP="00052A33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b/>
          <w:bCs/>
          <w:caps/>
          <w:color w:val="002060"/>
          <w:sz w:val="20"/>
          <w:lang w:val="en-GB"/>
        </w:rPr>
      </w:pPr>
      <w:r w:rsidRPr="00052A33">
        <w:rPr>
          <w:rFonts w:ascii="Verdana" w:hAnsi="Verdana"/>
          <w:b/>
          <w:bCs/>
          <w:caps/>
          <w:color w:val="002060"/>
          <w:sz w:val="20"/>
          <w:lang w:val="en-GB"/>
        </w:rPr>
        <w:t>ALLEGATO b</w:t>
      </w: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484A0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484A0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81F1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81F1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81F1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81F1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37A6F3F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496BDF">
              <w:rPr>
                <w:rFonts w:ascii="Verdana" w:hAnsi="Verdana" w:cs="Calibri"/>
                <w:sz w:val="20"/>
                <w:lang w:val="en-GB"/>
              </w:rPr>
              <w:t>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496BDF">
              <w:rPr>
                <w:rFonts w:ascii="Verdana" w:hAnsi="Verdana" w:cs="Calibri"/>
                <w:sz w:val="20"/>
                <w:lang w:val="en-GB"/>
              </w:rPr>
              <w:t xml:space="preserve">                                        </w:t>
            </w:r>
            <w:r w:rsidR="00000FB0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94CCB" w14:textId="77777777" w:rsidR="00484A0C" w:rsidRDefault="00484A0C">
      <w:r>
        <w:separator/>
      </w:r>
    </w:p>
  </w:endnote>
  <w:endnote w:type="continuationSeparator" w:id="0">
    <w:p w14:paraId="33411068" w14:textId="77777777" w:rsidR="00484A0C" w:rsidRDefault="00484A0C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368D20B1" w:rsidR="0081766A" w:rsidRDefault="0081766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F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Pidipa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3908C" w14:textId="77777777" w:rsidR="00484A0C" w:rsidRDefault="00484A0C">
      <w:r>
        <w:separator/>
      </w:r>
    </w:p>
  </w:footnote>
  <w:footnote w:type="continuationSeparator" w:id="0">
    <w:p w14:paraId="44990ECC" w14:textId="77777777" w:rsidR="00484A0C" w:rsidRDefault="0048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0FB0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A33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56A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84A0C"/>
    <w:rsid w:val="00490C9A"/>
    <w:rsid w:val="00490CA2"/>
    <w:rsid w:val="00490F95"/>
    <w:rsid w:val="004943F7"/>
    <w:rsid w:val="004969F1"/>
    <w:rsid w:val="00496BDF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077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1F17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1C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3AEC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33A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298CE7A2-0408-4277-AB87-29ABE183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3544C9-0EEF-49F5-BBC6-260EDD1D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446</Words>
  <Characters>2545</Characters>
  <Application>Microsoft Office Word</Application>
  <DocSecurity>0</DocSecurity>
  <PresentationFormat>Microsoft Word 11.0</PresentationFormat>
  <Lines>21</Lines>
  <Paragraphs>5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2986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ornella</cp:lastModifiedBy>
  <cp:revision>3</cp:revision>
  <cp:lastPrinted>2013-11-06T08:46:00Z</cp:lastPrinted>
  <dcterms:created xsi:type="dcterms:W3CDTF">2024-02-12T08:18:00Z</dcterms:created>
  <dcterms:modified xsi:type="dcterms:W3CDTF">2024-02-12T09:04:00Z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